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463A9" w14:textId="77777777" w:rsidR="00450FE3" w:rsidRDefault="00450FE3" w:rsidP="00450FE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14:paraId="7BAA3613" w14:textId="2338C4BA" w:rsidR="003927F0" w:rsidRPr="003927F0" w:rsidRDefault="003927F0" w:rsidP="003927F0">
      <w:pPr>
        <w:pStyle w:val="Title"/>
        <w:shd w:val="clear" w:color="auto" w:fill="000000"/>
        <w:tabs>
          <w:tab w:val="left" w:pos="2880"/>
        </w:tabs>
        <w:rPr>
          <w:rFonts w:asciiTheme="majorHAnsi" w:hAnsiTheme="majorHAnsi"/>
          <w:sz w:val="24"/>
        </w:rPr>
      </w:pPr>
      <w:r w:rsidRPr="003927F0">
        <w:rPr>
          <w:rFonts w:asciiTheme="majorHAnsi" w:hAnsiTheme="majorHAnsi"/>
          <w:sz w:val="24"/>
        </w:rPr>
        <w:t>Account Profile</w:t>
      </w:r>
    </w:p>
    <w:p w14:paraId="4BE975E8" w14:textId="77777777" w:rsidR="003927F0" w:rsidRPr="003927F0" w:rsidRDefault="003927F0" w:rsidP="003927F0">
      <w:pPr>
        <w:rPr>
          <w:rFonts w:asciiTheme="majorHAnsi" w:hAnsiTheme="majorHAnsi"/>
        </w:rPr>
      </w:pPr>
    </w:p>
    <w:p w14:paraId="4CD341B1" w14:textId="71467AC5" w:rsidR="003927F0" w:rsidRPr="003927F0" w:rsidRDefault="003927F0" w:rsidP="003927F0">
      <w:pPr>
        <w:tabs>
          <w:tab w:val="left" w:pos="1620"/>
        </w:tabs>
        <w:spacing w:line="360" w:lineRule="auto"/>
        <w:rPr>
          <w:rFonts w:asciiTheme="majorHAnsi" w:hAnsiTheme="majorHAnsi"/>
        </w:rPr>
      </w:pPr>
      <w:r w:rsidRPr="003927F0">
        <w:rPr>
          <w:rFonts w:asciiTheme="majorHAnsi" w:hAnsiTheme="majorHAnsi"/>
          <w:b/>
        </w:rPr>
        <w:t>Hospital Name</w:t>
      </w:r>
      <w:r w:rsidRPr="003927F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927F0">
        <w:rPr>
          <w:rFonts w:asciiTheme="majorHAnsi" w:hAnsiTheme="majorHAnsi"/>
        </w:rPr>
        <w:t>_____________________________________________</w:t>
      </w:r>
    </w:p>
    <w:p w14:paraId="5F8C0DC6" w14:textId="6C8CD14D" w:rsidR="003927F0" w:rsidRPr="003927F0" w:rsidRDefault="003927F0" w:rsidP="003927F0">
      <w:pPr>
        <w:tabs>
          <w:tab w:val="left" w:pos="162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Billing </w:t>
      </w:r>
      <w:r w:rsidRPr="003927F0">
        <w:rPr>
          <w:rFonts w:asciiTheme="majorHAnsi" w:hAnsiTheme="majorHAnsi"/>
          <w:b/>
        </w:rPr>
        <w:t>Address</w:t>
      </w:r>
      <w:r w:rsidRPr="003927F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927F0">
        <w:rPr>
          <w:rFonts w:asciiTheme="majorHAnsi" w:hAnsiTheme="majorHAnsi"/>
        </w:rPr>
        <w:t>_____________________________________________</w:t>
      </w:r>
    </w:p>
    <w:p w14:paraId="1AF9430B" w14:textId="7A3F6183" w:rsidR="003927F0" w:rsidRPr="003927F0" w:rsidRDefault="003927F0" w:rsidP="003927F0">
      <w:pPr>
        <w:tabs>
          <w:tab w:val="left" w:pos="1620"/>
        </w:tabs>
        <w:spacing w:line="360" w:lineRule="auto"/>
        <w:rPr>
          <w:rFonts w:asciiTheme="majorHAnsi" w:hAnsiTheme="majorHAnsi"/>
        </w:rPr>
      </w:pPr>
      <w:r w:rsidRPr="003927F0">
        <w:rPr>
          <w:rFonts w:asciiTheme="majorHAnsi" w:hAnsiTheme="majorHAnsi"/>
          <w:b/>
        </w:rPr>
        <w:t>City</w:t>
      </w:r>
      <w:r w:rsidRPr="003927F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927F0">
        <w:rPr>
          <w:rFonts w:asciiTheme="majorHAnsi" w:hAnsiTheme="majorHAnsi"/>
        </w:rPr>
        <w:t xml:space="preserve">__________________ </w:t>
      </w:r>
      <w:r w:rsidRPr="003927F0">
        <w:rPr>
          <w:rFonts w:asciiTheme="majorHAnsi" w:hAnsiTheme="majorHAnsi"/>
          <w:b/>
        </w:rPr>
        <w:t>State</w:t>
      </w:r>
      <w:r w:rsidRPr="003927F0">
        <w:rPr>
          <w:rFonts w:asciiTheme="majorHAnsi" w:hAnsiTheme="majorHAnsi"/>
        </w:rPr>
        <w:t xml:space="preserve"> _____ </w:t>
      </w:r>
      <w:r w:rsidRPr="003927F0">
        <w:rPr>
          <w:rFonts w:asciiTheme="majorHAnsi" w:hAnsiTheme="majorHAnsi"/>
          <w:b/>
        </w:rPr>
        <w:t>Zip</w:t>
      </w:r>
      <w:r w:rsidRPr="003927F0">
        <w:rPr>
          <w:rFonts w:asciiTheme="majorHAnsi" w:hAnsiTheme="majorHAnsi"/>
        </w:rPr>
        <w:t xml:space="preserve"> ________ </w:t>
      </w:r>
      <w:r w:rsidRPr="003927F0">
        <w:rPr>
          <w:rFonts w:asciiTheme="majorHAnsi" w:hAnsiTheme="majorHAnsi"/>
          <w:b/>
        </w:rPr>
        <w:t xml:space="preserve">County </w:t>
      </w:r>
      <w:r w:rsidRPr="003927F0">
        <w:rPr>
          <w:rFonts w:asciiTheme="majorHAnsi" w:hAnsiTheme="majorHAnsi"/>
        </w:rPr>
        <w:t>___________</w:t>
      </w:r>
    </w:p>
    <w:p w14:paraId="4A723901" w14:textId="4FE75F49" w:rsidR="003927F0" w:rsidRPr="003927F0" w:rsidRDefault="003927F0" w:rsidP="003927F0">
      <w:pPr>
        <w:tabs>
          <w:tab w:val="left" w:pos="1620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Shipping </w:t>
      </w:r>
      <w:r w:rsidRPr="003927F0">
        <w:rPr>
          <w:rFonts w:asciiTheme="majorHAnsi" w:hAnsiTheme="majorHAnsi"/>
          <w:b/>
        </w:rPr>
        <w:t>Address</w:t>
      </w:r>
      <w:r w:rsidRPr="003927F0">
        <w:rPr>
          <w:rFonts w:asciiTheme="majorHAnsi" w:hAnsiTheme="majorHAnsi"/>
        </w:rPr>
        <w:tab/>
        <w:t>_____________________________________________</w:t>
      </w:r>
    </w:p>
    <w:p w14:paraId="1B01C491" w14:textId="37E0C4E3" w:rsidR="003927F0" w:rsidRPr="003927F0" w:rsidRDefault="003927F0" w:rsidP="003927F0">
      <w:pPr>
        <w:tabs>
          <w:tab w:val="left" w:pos="1620"/>
        </w:tabs>
        <w:spacing w:line="360" w:lineRule="auto"/>
        <w:rPr>
          <w:rFonts w:asciiTheme="majorHAnsi" w:hAnsiTheme="majorHAnsi"/>
        </w:rPr>
      </w:pPr>
      <w:r w:rsidRPr="003927F0">
        <w:rPr>
          <w:rFonts w:asciiTheme="majorHAnsi" w:hAnsiTheme="majorHAnsi"/>
          <w:b/>
        </w:rPr>
        <w:t>City</w:t>
      </w:r>
      <w:r w:rsidRPr="003927F0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927F0">
        <w:rPr>
          <w:rFonts w:asciiTheme="majorHAnsi" w:hAnsiTheme="majorHAnsi"/>
        </w:rPr>
        <w:t xml:space="preserve">__________________ </w:t>
      </w:r>
      <w:r w:rsidRPr="003927F0">
        <w:rPr>
          <w:rFonts w:asciiTheme="majorHAnsi" w:hAnsiTheme="majorHAnsi"/>
          <w:b/>
        </w:rPr>
        <w:t>State</w:t>
      </w:r>
      <w:r w:rsidRPr="003927F0">
        <w:rPr>
          <w:rFonts w:asciiTheme="majorHAnsi" w:hAnsiTheme="majorHAnsi"/>
        </w:rPr>
        <w:t xml:space="preserve"> _____ </w:t>
      </w:r>
      <w:r w:rsidRPr="003927F0">
        <w:rPr>
          <w:rFonts w:asciiTheme="majorHAnsi" w:hAnsiTheme="majorHAnsi"/>
          <w:b/>
        </w:rPr>
        <w:t>Zip</w:t>
      </w:r>
      <w:r w:rsidRPr="003927F0">
        <w:rPr>
          <w:rFonts w:asciiTheme="majorHAnsi" w:hAnsiTheme="majorHAnsi"/>
        </w:rPr>
        <w:t xml:space="preserve"> ________ </w:t>
      </w:r>
      <w:r w:rsidRPr="003927F0">
        <w:rPr>
          <w:rFonts w:asciiTheme="majorHAnsi" w:hAnsiTheme="majorHAnsi"/>
          <w:b/>
        </w:rPr>
        <w:t xml:space="preserve">County </w:t>
      </w:r>
      <w:r w:rsidRPr="003927F0">
        <w:rPr>
          <w:rFonts w:asciiTheme="majorHAnsi" w:hAnsiTheme="majorHAnsi"/>
        </w:rPr>
        <w:t>___________</w:t>
      </w:r>
    </w:p>
    <w:p w14:paraId="5122024A" w14:textId="77777777" w:rsidR="003927F0" w:rsidRPr="003927F0" w:rsidRDefault="003927F0" w:rsidP="003927F0">
      <w:pPr>
        <w:pStyle w:val="Heading1"/>
        <w:tabs>
          <w:tab w:val="clear" w:pos="3960"/>
          <w:tab w:val="left" w:pos="2340"/>
        </w:tabs>
        <w:rPr>
          <w:rFonts w:asciiTheme="majorHAnsi" w:hAnsiTheme="majorHAnsi"/>
        </w:rPr>
      </w:pPr>
      <w:r w:rsidRPr="003927F0">
        <w:rPr>
          <w:rFonts w:asciiTheme="majorHAnsi" w:hAnsiTheme="majorHAnsi"/>
        </w:rPr>
        <w:t xml:space="preserve">Hospital Main Telephone Number </w:t>
      </w:r>
      <w:r w:rsidRPr="003927F0">
        <w:rPr>
          <w:rFonts w:asciiTheme="majorHAnsi" w:hAnsiTheme="majorHAnsi"/>
          <w:b w:val="0"/>
        </w:rPr>
        <w:t>_____________________________</w:t>
      </w:r>
    </w:p>
    <w:p w14:paraId="20BE9F2F" w14:textId="77777777" w:rsidR="003927F0" w:rsidRPr="003927F0" w:rsidRDefault="003927F0" w:rsidP="003927F0">
      <w:pPr>
        <w:tabs>
          <w:tab w:val="left" w:pos="1620"/>
          <w:tab w:val="left" w:pos="2340"/>
        </w:tabs>
        <w:rPr>
          <w:rFonts w:asciiTheme="majorHAnsi" w:hAnsiTheme="majorHAnsi"/>
          <w:b/>
        </w:rPr>
      </w:pPr>
    </w:p>
    <w:p w14:paraId="287F5E6D" w14:textId="7C580AF8" w:rsidR="003927F0" w:rsidRPr="003927F0" w:rsidRDefault="003927F0" w:rsidP="003927F0">
      <w:pPr>
        <w:tabs>
          <w:tab w:val="left" w:pos="1620"/>
          <w:tab w:val="left" w:pos="23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Pricing</w:t>
      </w:r>
      <w:r w:rsidRPr="003927F0">
        <w:rPr>
          <w:rFonts w:asciiTheme="majorHAnsi" w:hAnsiTheme="majorHAnsi"/>
          <w:b/>
        </w:rPr>
        <w:t xml:space="preserve"> Schedule:</w:t>
      </w:r>
    </w:p>
    <w:p w14:paraId="3956404F" w14:textId="77777777" w:rsidR="003927F0" w:rsidRPr="003927F0" w:rsidRDefault="003927F0" w:rsidP="003927F0">
      <w:pPr>
        <w:pStyle w:val="Heading1"/>
        <w:tabs>
          <w:tab w:val="clear" w:pos="3960"/>
          <w:tab w:val="left" w:pos="2340"/>
        </w:tabs>
        <w:rPr>
          <w:rFonts w:asciiTheme="majorHAnsi" w:hAnsiTheme="majorHAnsi"/>
        </w:rPr>
      </w:pPr>
    </w:p>
    <w:p w14:paraId="0CB0ACA6" w14:textId="52D27A46" w:rsidR="003927F0" w:rsidRPr="003927F0" w:rsidRDefault="003927F0" w:rsidP="003927F0">
      <w:pPr>
        <w:pStyle w:val="Heading1"/>
        <w:tabs>
          <w:tab w:val="clear" w:pos="3960"/>
          <w:tab w:val="left" w:pos="2340"/>
        </w:tabs>
        <w:rPr>
          <w:rFonts w:asciiTheme="majorHAnsi" w:hAnsiTheme="majorHAnsi"/>
        </w:rPr>
      </w:pPr>
      <w:r w:rsidRPr="003927F0">
        <w:rPr>
          <w:rFonts w:asciiTheme="majorHAnsi" w:hAnsiTheme="majorHAnsi"/>
        </w:rPr>
        <w:t>Hip</w:t>
      </w:r>
      <w:r>
        <w:rPr>
          <w:rFonts w:asciiTheme="majorHAnsi" w:hAnsiTheme="majorHAnsi"/>
        </w:rPr>
        <w:t xml:space="preserve">: ______________                </w:t>
      </w:r>
      <w:r w:rsidRPr="003927F0">
        <w:rPr>
          <w:rFonts w:asciiTheme="majorHAnsi" w:hAnsiTheme="majorHAnsi"/>
        </w:rPr>
        <w:t>Knee</w:t>
      </w:r>
      <w:r>
        <w:rPr>
          <w:rFonts w:asciiTheme="majorHAnsi" w:hAnsiTheme="majorHAnsi"/>
        </w:rPr>
        <w:t xml:space="preserve">: _________________              </w:t>
      </w:r>
      <w:r w:rsidRPr="003927F0">
        <w:rPr>
          <w:rFonts w:asciiTheme="majorHAnsi" w:hAnsiTheme="majorHAnsi"/>
        </w:rPr>
        <w:t>Bone Cement</w:t>
      </w:r>
      <w:r>
        <w:rPr>
          <w:rFonts w:asciiTheme="majorHAnsi" w:hAnsiTheme="majorHAnsi"/>
          <w:b w:val="0"/>
        </w:rPr>
        <w:t>: ______________</w:t>
      </w:r>
    </w:p>
    <w:p w14:paraId="70DC0D9B" w14:textId="77777777" w:rsidR="003927F0" w:rsidRPr="003927F0" w:rsidRDefault="003927F0" w:rsidP="003927F0">
      <w:pPr>
        <w:tabs>
          <w:tab w:val="left" w:pos="1620"/>
          <w:tab w:val="left" w:pos="2340"/>
        </w:tabs>
        <w:spacing w:line="360" w:lineRule="auto"/>
        <w:rPr>
          <w:rFonts w:asciiTheme="majorHAnsi" w:hAnsiTheme="majorHAnsi"/>
        </w:rPr>
      </w:pPr>
    </w:p>
    <w:p w14:paraId="4502E114" w14:textId="77777777" w:rsidR="003927F0" w:rsidRPr="003927F0" w:rsidRDefault="003927F0" w:rsidP="003927F0">
      <w:pPr>
        <w:pStyle w:val="Header"/>
        <w:tabs>
          <w:tab w:val="clear" w:pos="4320"/>
          <w:tab w:val="clear" w:pos="8640"/>
          <w:tab w:val="left" w:pos="1620"/>
        </w:tabs>
        <w:spacing w:line="360" w:lineRule="auto"/>
        <w:rPr>
          <w:rFonts w:asciiTheme="majorHAnsi" w:hAnsiTheme="majorHAnsi"/>
          <w:b/>
        </w:rPr>
      </w:pPr>
      <w:r w:rsidRPr="003927F0">
        <w:rPr>
          <w:rFonts w:asciiTheme="majorHAnsi" w:hAnsiTheme="majorHAnsi"/>
          <w:b/>
        </w:rPr>
        <w:t>Approved by: ______________________________________ Date: _________________</w:t>
      </w:r>
    </w:p>
    <w:p w14:paraId="1A819A27" w14:textId="77777777" w:rsidR="003927F0" w:rsidRPr="003927F0" w:rsidRDefault="003927F0" w:rsidP="003927F0">
      <w:pPr>
        <w:tabs>
          <w:tab w:val="left" w:pos="1620"/>
        </w:tabs>
        <w:rPr>
          <w:rFonts w:asciiTheme="majorHAnsi" w:hAnsiTheme="majorHAnsi"/>
        </w:rPr>
      </w:pPr>
    </w:p>
    <w:p w14:paraId="1964AD2C" w14:textId="1D71CD45" w:rsidR="003927F0" w:rsidRPr="003927F0" w:rsidRDefault="003927F0" w:rsidP="003927F0">
      <w:pPr>
        <w:pStyle w:val="Heading1"/>
        <w:tabs>
          <w:tab w:val="clear" w:pos="3960"/>
          <w:tab w:val="left" w:pos="2790"/>
        </w:tabs>
        <w:rPr>
          <w:rFonts w:asciiTheme="majorHAnsi" w:hAnsiTheme="majorHAnsi"/>
        </w:rPr>
      </w:pPr>
      <w:r w:rsidRPr="003927F0">
        <w:rPr>
          <w:rFonts w:asciiTheme="majorHAnsi" w:hAnsiTheme="majorHAnsi"/>
        </w:rPr>
        <w:t>Operating Room Contact</w:t>
      </w:r>
      <w:r w:rsidRPr="003927F0">
        <w:rPr>
          <w:rFonts w:asciiTheme="majorHAnsi" w:hAnsiTheme="majorHAnsi"/>
        </w:rPr>
        <w:tab/>
        <w:t>_______________________</w:t>
      </w:r>
      <w:r>
        <w:rPr>
          <w:rFonts w:asciiTheme="majorHAnsi" w:hAnsiTheme="majorHAnsi"/>
        </w:rPr>
        <w:t>___</w:t>
      </w:r>
      <w:r w:rsidRPr="003927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3927F0">
        <w:rPr>
          <w:rFonts w:asciiTheme="majorHAnsi" w:hAnsiTheme="majorHAnsi"/>
        </w:rPr>
        <w:t>Title  _____________________</w:t>
      </w:r>
    </w:p>
    <w:p w14:paraId="5FD18119" w14:textId="77777777" w:rsidR="003927F0" w:rsidRDefault="003927F0" w:rsidP="003927F0">
      <w:pPr>
        <w:tabs>
          <w:tab w:val="left" w:pos="1620"/>
          <w:tab w:val="left" w:pos="279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Phone Number</w:t>
      </w:r>
      <w:r>
        <w:rPr>
          <w:rFonts w:asciiTheme="majorHAnsi" w:hAnsiTheme="majorHAnsi"/>
          <w:b/>
        </w:rPr>
        <w:tab/>
      </w:r>
      <w:r w:rsidRPr="003927F0">
        <w:rPr>
          <w:rFonts w:asciiTheme="majorHAnsi" w:hAnsiTheme="majorHAnsi"/>
          <w:b/>
        </w:rPr>
        <w:tab/>
        <w:t>__________________________</w:t>
      </w:r>
      <w:r w:rsidRPr="003927F0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Fax # _____________________</w:t>
      </w:r>
    </w:p>
    <w:p w14:paraId="2655058A" w14:textId="7350616F" w:rsidR="003927F0" w:rsidRPr="003927F0" w:rsidRDefault="003927F0" w:rsidP="003927F0">
      <w:pPr>
        <w:tabs>
          <w:tab w:val="left" w:pos="1620"/>
          <w:tab w:val="left" w:pos="2790"/>
        </w:tabs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Purchasing Contact</w:t>
      </w:r>
      <w:r>
        <w:rPr>
          <w:rFonts w:asciiTheme="majorHAnsi" w:hAnsiTheme="majorHAnsi"/>
          <w:b/>
        </w:rPr>
        <w:tab/>
      </w:r>
      <w:r w:rsidRPr="003927F0">
        <w:rPr>
          <w:rFonts w:asciiTheme="majorHAnsi" w:hAnsiTheme="majorHAnsi"/>
          <w:b/>
        </w:rPr>
        <w:t>______________________</w:t>
      </w:r>
      <w:r>
        <w:rPr>
          <w:rFonts w:asciiTheme="majorHAnsi" w:hAnsiTheme="majorHAnsi"/>
          <w:b/>
        </w:rPr>
        <w:t>____</w:t>
      </w:r>
      <w:r w:rsidRPr="003927F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 w:rsidRPr="003927F0">
        <w:rPr>
          <w:rFonts w:asciiTheme="majorHAnsi" w:hAnsiTheme="majorHAnsi"/>
          <w:b/>
        </w:rPr>
        <w:t>Title  _____________________</w:t>
      </w:r>
    </w:p>
    <w:p w14:paraId="26C246D7" w14:textId="18FB0EA0" w:rsidR="003927F0" w:rsidRPr="003927F0" w:rsidRDefault="003927F0" w:rsidP="003927F0">
      <w:pPr>
        <w:pStyle w:val="Heading1"/>
        <w:tabs>
          <w:tab w:val="clear" w:pos="3960"/>
        </w:tabs>
        <w:rPr>
          <w:rFonts w:asciiTheme="majorHAnsi" w:hAnsiTheme="majorHAnsi"/>
        </w:rPr>
      </w:pPr>
      <w:r w:rsidRPr="003927F0">
        <w:rPr>
          <w:rFonts w:asciiTheme="majorHAnsi" w:hAnsiTheme="majorHAnsi"/>
        </w:rPr>
        <w:t>Phone</w:t>
      </w:r>
      <w:r>
        <w:rPr>
          <w:rFonts w:asciiTheme="majorHAnsi" w:hAnsiTheme="majorHAnsi"/>
        </w:rPr>
        <w:t xml:space="preserve"> Number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</w:t>
      </w:r>
    </w:p>
    <w:p w14:paraId="0624796E" w14:textId="77777777" w:rsidR="003927F0" w:rsidRPr="003927F0" w:rsidRDefault="003927F0" w:rsidP="003927F0">
      <w:pPr>
        <w:tabs>
          <w:tab w:val="left" w:pos="1620"/>
        </w:tabs>
        <w:spacing w:line="360" w:lineRule="auto"/>
        <w:rPr>
          <w:rFonts w:asciiTheme="majorHAnsi" w:hAnsiTheme="majorHAnsi"/>
          <w:b/>
        </w:rPr>
      </w:pPr>
      <w:r w:rsidRPr="003927F0">
        <w:rPr>
          <w:rFonts w:asciiTheme="majorHAnsi" w:hAnsiTheme="majorHAnsi"/>
          <w:b/>
        </w:rPr>
        <w:t>Contract:  Yes  ______</w:t>
      </w:r>
      <w:r w:rsidRPr="003927F0">
        <w:rPr>
          <w:rFonts w:asciiTheme="majorHAnsi" w:hAnsiTheme="majorHAnsi"/>
          <w:b/>
        </w:rPr>
        <w:tab/>
        <w:t>No</w:t>
      </w:r>
      <w:r w:rsidRPr="003927F0">
        <w:rPr>
          <w:rFonts w:asciiTheme="majorHAnsi" w:hAnsiTheme="majorHAnsi"/>
          <w:b/>
        </w:rPr>
        <w:tab/>
        <w:t>______</w:t>
      </w:r>
    </w:p>
    <w:p w14:paraId="405323D6" w14:textId="77777777" w:rsidR="003927F0" w:rsidRPr="003927F0" w:rsidRDefault="003927F0" w:rsidP="003927F0">
      <w:pPr>
        <w:tabs>
          <w:tab w:val="left" w:pos="1620"/>
        </w:tabs>
        <w:spacing w:line="360" w:lineRule="auto"/>
        <w:rPr>
          <w:rFonts w:asciiTheme="majorHAnsi" w:hAnsiTheme="majorHAnsi"/>
          <w:b/>
        </w:rPr>
      </w:pPr>
      <w:r w:rsidRPr="003927F0">
        <w:rPr>
          <w:rFonts w:asciiTheme="majorHAnsi" w:hAnsiTheme="majorHAnsi"/>
          <w:b/>
        </w:rPr>
        <w:t>(If yes)   Contract Company</w:t>
      </w:r>
      <w:r w:rsidRPr="003927F0">
        <w:rPr>
          <w:rFonts w:asciiTheme="majorHAnsi" w:hAnsiTheme="majorHAnsi"/>
          <w:b/>
        </w:rPr>
        <w:tab/>
        <w:t xml:space="preserve"> ____________________ Contract Exp. Date  __________</w:t>
      </w:r>
    </w:p>
    <w:p w14:paraId="5092AF65" w14:textId="77777777" w:rsidR="003927F0" w:rsidRPr="003927F0" w:rsidRDefault="003927F0" w:rsidP="003927F0">
      <w:pPr>
        <w:tabs>
          <w:tab w:val="left" w:pos="1620"/>
        </w:tabs>
        <w:rPr>
          <w:rFonts w:asciiTheme="majorHAnsi" w:hAnsiTheme="majorHAnsi"/>
          <w:b/>
        </w:rPr>
      </w:pPr>
    </w:p>
    <w:p w14:paraId="265F89B0" w14:textId="7339AAE7" w:rsidR="003927F0" w:rsidRPr="003927F0" w:rsidRDefault="003927F0" w:rsidP="003927F0">
      <w:pPr>
        <w:tabs>
          <w:tab w:val="left" w:pos="162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927F0">
        <w:rPr>
          <w:rFonts w:asciiTheme="majorHAnsi" w:hAnsiTheme="majorHAnsi"/>
        </w:rPr>
        <w:tab/>
      </w:r>
      <w:r w:rsidRPr="003927F0">
        <w:rPr>
          <w:rFonts w:asciiTheme="majorHAnsi" w:hAnsiTheme="majorHAnsi"/>
        </w:rPr>
        <w:tab/>
      </w:r>
      <w:r w:rsidRPr="003927F0">
        <w:rPr>
          <w:rFonts w:asciiTheme="majorHAnsi" w:hAnsiTheme="majorHAnsi"/>
        </w:rPr>
        <w:tab/>
      </w:r>
      <w:r w:rsidRPr="003927F0">
        <w:rPr>
          <w:rFonts w:asciiTheme="majorHAnsi" w:hAnsiTheme="majorHAnsi"/>
        </w:rPr>
        <w:tab/>
      </w:r>
      <w:r w:rsidRPr="003927F0">
        <w:rPr>
          <w:rFonts w:asciiTheme="majorHAnsi" w:hAnsiTheme="majorHAnsi"/>
          <w:b/>
        </w:rPr>
        <w:t xml:space="preserve">      </w:t>
      </w:r>
      <w:r>
        <w:rPr>
          <w:rFonts w:asciiTheme="majorHAnsi" w:hAnsiTheme="majorHAnsi"/>
          <w:b/>
        </w:rPr>
        <w:t xml:space="preserve">    </w:t>
      </w:r>
      <w:r w:rsidRPr="003927F0">
        <w:rPr>
          <w:rFonts w:asciiTheme="majorHAnsi" w:hAnsiTheme="majorHAnsi"/>
          <w:b/>
        </w:rPr>
        <w:t>Hip</w:t>
      </w:r>
      <w:r w:rsidRPr="003927F0">
        <w:rPr>
          <w:rFonts w:asciiTheme="majorHAnsi" w:hAnsiTheme="majorHAnsi"/>
        </w:rPr>
        <w:t xml:space="preserve">   </w:t>
      </w:r>
      <w:r w:rsidRPr="003927F0">
        <w:rPr>
          <w:rFonts w:asciiTheme="majorHAnsi" w:hAnsiTheme="majorHAnsi"/>
          <w:b/>
        </w:rPr>
        <w:t xml:space="preserve">       </w:t>
      </w:r>
      <w:r>
        <w:rPr>
          <w:rFonts w:asciiTheme="majorHAnsi" w:hAnsiTheme="majorHAnsi"/>
          <w:b/>
        </w:rPr>
        <w:t xml:space="preserve">       </w:t>
      </w:r>
      <w:r w:rsidRPr="003927F0">
        <w:rPr>
          <w:rFonts w:asciiTheme="majorHAnsi" w:hAnsiTheme="majorHAnsi"/>
          <w:b/>
        </w:rPr>
        <w:t>Knee</w:t>
      </w:r>
    </w:p>
    <w:p w14:paraId="3A31F02B" w14:textId="28F5C9E0" w:rsidR="003927F0" w:rsidRPr="003927F0" w:rsidRDefault="003927F0" w:rsidP="003927F0">
      <w:pPr>
        <w:pStyle w:val="Heading1"/>
        <w:spacing w:line="240" w:lineRule="auto"/>
        <w:rPr>
          <w:rFonts w:asciiTheme="majorHAnsi" w:hAnsiTheme="majorHAnsi"/>
        </w:rPr>
      </w:pPr>
      <w:r w:rsidRPr="003927F0">
        <w:rPr>
          <w:rFonts w:asciiTheme="majorHAnsi" w:hAnsiTheme="majorHAnsi"/>
        </w:rPr>
        <w:t>Surgeons</w:t>
      </w:r>
      <w:r w:rsidRPr="003927F0">
        <w:rPr>
          <w:rFonts w:asciiTheme="majorHAnsi" w:hAnsiTheme="majorHAnsi"/>
        </w:rPr>
        <w:tab/>
        <w:t xml:space="preserve">             </w:t>
      </w:r>
      <w:r>
        <w:rPr>
          <w:rFonts w:asciiTheme="majorHAnsi" w:hAnsiTheme="majorHAnsi"/>
        </w:rPr>
        <w:t xml:space="preserve">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927F0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Per Mo.</w:t>
      </w:r>
      <w:r>
        <w:rPr>
          <w:rFonts w:asciiTheme="majorHAnsi" w:hAnsiTheme="majorHAnsi"/>
        </w:rPr>
        <w:tab/>
        <w:t xml:space="preserve">     </w:t>
      </w:r>
      <w:r w:rsidRPr="003927F0">
        <w:rPr>
          <w:rFonts w:asciiTheme="majorHAnsi" w:hAnsiTheme="majorHAnsi"/>
        </w:rPr>
        <w:t>Per Mo.</w:t>
      </w:r>
    </w:p>
    <w:p w14:paraId="28D7632F" w14:textId="57BB8158" w:rsidR="003927F0" w:rsidRPr="003927F0" w:rsidRDefault="003927F0" w:rsidP="003927F0">
      <w:pPr>
        <w:rPr>
          <w:rFonts w:asciiTheme="majorHAnsi" w:hAnsiTheme="majorHAnsi"/>
        </w:rPr>
      </w:pPr>
      <w:r w:rsidRPr="003927F0">
        <w:rPr>
          <w:rFonts w:asciiTheme="majorHAnsi" w:hAnsiTheme="majorHAnsi"/>
        </w:rPr>
        <w:tab/>
      </w:r>
      <w:r w:rsidRPr="003927F0">
        <w:rPr>
          <w:rFonts w:asciiTheme="majorHAnsi" w:hAnsiTheme="majorHAnsi"/>
        </w:rPr>
        <w:tab/>
        <w:t>______________________</w:t>
      </w:r>
      <w:r>
        <w:rPr>
          <w:rFonts w:asciiTheme="majorHAnsi" w:hAnsiTheme="majorHAnsi"/>
        </w:rPr>
        <w:t xml:space="preserve">______________     </w:t>
      </w:r>
      <w:r w:rsidRPr="003927F0">
        <w:rPr>
          <w:rFonts w:asciiTheme="majorHAnsi" w:hAnsiTheme="majorHAnsi"/>
        </w:rPr>
        <w:t>_______          _______</w:t>
      </w:r>
    </w:p>
    <w:p w14:paraId="6A04D970" w14:textId="4E407F60" w:rsidR="003927F0" w:rsidRDefault="003927F0" w:rsidP="003927F0">
      <w:pPr>
        <w:rPr>
          <w:rFonts w:asciiTheme="majorHAnsi" w:hAnsiTheme="majorHAnsi"/>
        </w:rPr>
      </w:pPr>
      <w:r w:rsidRPr="003927F0">
        <w:rPr>
          <w:rFonts w:asciiTheme="majorHAnsi" w:hAnsiTheme="majorHAnsi"/>
        </w:rPr>
        <w:tab/>
      </w:r>
      <w:r w:rsidRPr="003927F0">
        <w:rPr>
          <w:rFonts w:asciiTheme="majorHAnsi" w:hAnsiTheme="majorHAnsi"/>
        </w:rPr>
        <w:tab/>
        <w:t>______________________</w:t>
      </w:r>
      <w:r>
        <w:rPr>
          <w:rFonts w:asciiTheme="majorHAnsi" w:hAnsiTheme="majorHAnsi"/>
        </w:rPr>
        <w:t xml:space="preserve">______________     </w:t>
      </w:r>
      <w:r w:rsidRPr="003927F0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</w:t>
      </w:r>
      <w:r w:rsidRPr="003927F0">
        <w:rPr>
          <w:rFonts w:asciiTheme="majorHAnsi" w:hAnsiTheme="majorHAnsi"/>
        </w:rPr>
        <w:t xml:space="preserve">          _______</w:t>
      </w:r>
    </w:p>
    <w:p w14:paraId="05D6EEB6" w14:textId="065E46A6" w:rsidR="003927F0" w:rsidRPr="003927F0" w:rsidRDefault="003927F0" w:rsidP="003927F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</w:t>
      </w:r>
      <w:r>
        <w:rPr>
          <w:rFonts w:asciiTheme="majorHAnsi" w:hAnsiTheme="majorHAnsi"/>
        </w:rPr>
        <w:tab/>
        <w:t xml:space="preserve">     _______          _______</w:t>
      </w:r>
    </w:p>
    <w:p w14:paraId="571695F2" w14:textId="5F842542" w:rsidR="003927F0" w:rsidRDefault="003927F0" w:rsidP="003927F0">
      <w:pPr>
        <w:rPr>
          <w:rFonts w:asciiTheme="majorHAnsi" w:hAnsiTheme="majorHAnsi"/>
        </w:rPr>
      </w:pPr>
    </w:p>
    <w:p w14:paraId="6B963927" w14:textId="77777777" w:rsidR="003927F0" w:rsidRPr="003927F0" w:rsidRDefault="003927F0" w:rsidP="003927F0">
      <w:pPr>
        <w:rPr>
          <w:rFonts w:asciiTheme="majorHAnsi" w:hAnsiTheme="majorHAnsi"/>
        </w:rPr>
      </w:pPr>
    </w:p>
    <w:p w14:paraId="18835336" w14:textId="77777777" w:rsidR="003927F0" w:rsidRPr="003927F0" w:rsidRDefault="003927F0" w:rsidP="003927F0">
      <w:pPr>
        <w:rPr>
          <w:rFonts w:asciiTheme="majorHAnsi" w:hAnsiTheme="majorHAnsi"/>
          <w:b/>
        </w:rPr>
      </w:pPr>
      <w:r w:rsidRPr="003927F0">
        <w:rPr>
          <w:rFonts w:asciiTheme="majorHAnsi" w:hAnsiTheme="majorHAnsi"/>
          <w:b/>
        </w:rPr>
        <w:t>Distributor Name:</w:t>
      </w:r>
      <w:r w:rsidRPr="003927F0">
        <w:rPr>
          <w:rFonts w:asciiTheme="majorHAnsi" w:hAnsiTheme="majorHAnsi"/>
          <w:b/>
        </w:rPr>
        <w:tab/>
        <w:t xml:space="preserve">_________________________ </w:t>
      </w:r>
    </w:p>
    <w:p w14:paraId="011C007C" w14:textId="77777777" w:rsidR="003927F0" w:rsidRPr="003927F0" w:rsidRDefault="003927F0" w:rsidP="003927F0">
      <w:pPr>
        <w:rPr>
          <w:rFonts w:asciiTheme="majorHAnsi" w:hAnsiTheme="majorHAnsi"/>
          <w:b/>
        </w:rPr>
      </w:pPr>
    </w:p>
    <w:p w14:paraId="2A4B3B90" w14:textId="77777777" w:rsidR="003927F0" w:rsidRPr="003927F0" w:rsidRDefault="003927F0" w:rsidP="003927F0">
      <w:pPr>
        <w:rPr>
          <w:rFonts w:asciiTheme="majorHAnsi" w:hAnsiTheme="majorHAnsi"/>
          <w:b/>
        </w:rPr>
      </w:pPr>
      <w:r w:rsidRPr="003927F0">
        <w:rPr>
          <w:rFonts w:asciiTheme="majorHAnsi" w:hAnsiTheme="majorHAnsi"/>
          <w:b/>
        </w:rPr>
        <w:t>Distributor Rep Name _______________________</w:t>
      </w:r>
      <w:r w:rsidRPr="003927F0">
        <w:rPr>
          <w:rFonts w:asciiTheme="majorHAnsi" w:hAnsiTheme="majorHAnsi"/>
          <w:b/>
        </w:rPr>
        <w:tab/>
        <w:t>Rep Cell: _________________</w:t>
      </w:r>
    </w:p>
    <w:p w14:paraId="057DDC8D" w14:textId="6E137631" w:rsidR="00D06233" w:rsidRPr="003927F0" w:rsidRDefault="00D06233" w:rsidP="0018362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sectPr w:rsidR="00D06233" w:rsidRPr="003927F0" w:rsidSect="00743620">
      <w:headerReference w:type="default" r:id="rId7"/>
      <w:footerReference w:type="default" r:id="rId8"/>
      <w:pgSz w:w="12240" w:h="15840"/>
      <w:pgMar w:top="1716" w:right="630" w:bottom="1440" w:left="810" w:header="540" w:footer="6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E1F78" w14:textId="77777777" w:rsidR="00612AD4" w:rsidRDefault="00612AD4">
      <w:r>
        <w:separator/>
      </w:r>
    </w:p>
  </w:endnote>
  <w:endnote w:type="continuationSeparator" w:id="0">
    <w:p w14:paraId="697EB2E8" w14:textId="77777777" w:rsidR="00612AD4" w:rsidRDefault="0061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37B12" w14:textId="77777777" w:rsidR="00676911" w:rsidRPr="002A650D" w:rsidRDefault="00676911" w:rsidP="00D06233">
    <w:pPr>
      <w:pStyle w:val="Footer"/>
      <w:spacing w:line="360" w:lineRule="auto"/>
      <w:ind w:left="-360" w:firstLine="90"/>
      <w:jc w:val="center"/>
      <w:rPr>
        <w:rFonts w:ascii="Gotham-Book" w:hAnsi="Gotham-Book"/>
        <w:color w:val="595959" w:themeColor="text1" w:themeTint="A6"/>
        <w:sz w:val="14"/>
      </w:rPr>
    </w:pPr>
    <w:proofErr w:type="spellStart"/>
    <w:r w:rsidRPr="002A650D">
      <w:rPr>
        <w:rFonts w:ascii="Gotham-Book" w:hAnsi="Gotham-Book"/>
        <w:color w:val="595959" w:themeColor="text1" w:themeTint="A6"/>
        <w:sz w:val="14"/>
      </w:rPr>
      <w:t>OsteoRemedies</w:t>
    </w:r>
    <w:proofErr w:type="spellEnd"/>
    <w:r w:rsidRPr="002A650D">
      <w:rPr>
        <w:rFonts w:ascii="Gotham-Book" w:hAnsi="Gotham-Book"/>
        <w:color w:val="595959" w:themeColor="text1" w:themeTint="A6"/>
        <w:sz w:val="14"/>
      </w:rPr>
      <w:t>, LLC  •  1661 International Place Drive  •  Suite 400  •  Memphis, TN 38120  •  901.849.5757  •  www.OsteoRemedies.com</w:t>
    </w:r>
  </w:p>
  <w:p w14:paraId="1035456D" w14:textId="77777777" w:rsidR="00676911" w:rsidRPr="002A650D" w:rsidRDefault="00676911" w:rsidP="00110C70">
    <w:pPr>
      <w:pStyle w:val="Footer"/>
      <w:spacing w:line="360" w:lineRule="auto"/>
      <w:ind w:left="-360" w:firstLine="90"/>
      <w:jc w:val="center"/>
      <w:rPr>
        <w:color w:val="595959" w:themeColor="text1" w:themeTint="A6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BDAA2" w14:textId="77777777" w:rsidR="00612AD4" w:rsidRDefault="00612AD4">
      <w:r>
        <w:separator/>
      </w:r>
    </w:p>
  </w:footnote>
  <w:footnote w:type="continuationSeparator" w:id="0">
    <w:p w14:paraId="54934E93" w14:textId="77777777" w:rsidR="00612AD4" w:rsidRDefault="0061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B601C" w14:textId="77777777" w:rsidR="00676911" w:rsidRDefault="00676911" w:rsidP="00DD7D7A">
    <w:pPr>
      <w:pStyle w:val="Header"/>
      <w:ind w:left="-180" w:firstLine="3960"/>
    </w:pPr>
    <w:r>
      <w:rPr>
        <w:noProof/>
        <w:lang w:eastAsia="en-US"/>
      </w:rPr>
      <w:drawing>
        <wp:inline distT="0" distB="0" distL="0" distR="0" wp14:anchorId="32F1241A" wp14:editId="6802B995">
          <wp:extent cx="1901989" cy="852593"/>
          <wp:effectExtent l="25400" t="0" r="3011" b="0"/>
          <wp:docPr id="1" name="Picture 0" descr="OR_C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_C_VE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105" cy="85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70"/>
    <w:rsid w:val="00072588"/>
    <w:rsid w:val="00084D04"/>
    <w:rsid w:val="00110C70"/>
    <w:rsid w:val="00174EA4"/>
    <w:rsid w:val="00181D84"/>
    <w:rsid w:val="0018362D"/>
    <w:rsid w:val="001C1D5B"/>
    <w:rsid w:val="00243C1B"/>
    <w:rsid w:val="00273328"/>
    <w:rsid w:val="00284E28"/>
    <w:rsid w:val="00293E6E"/>
    <w:rsid w:val="002A650D"/>
    <w:rsid w:val="00331FD5"/>
    <w:rsid w:val="00363C2E"/>
    <w:rsid w:val="003927F0"/>
    <w:rsid w:val="003D372F"/>
    <w:rsid w:val="00420B67"/>
    <w:rsid w:val="00450FE3"/>
    <w:rsid w:val="0045344C"/>
    <w:rsid w:val="004D1726"/>
    <w:rsid w:val="0053522A"/>
    <w:rsid w:val="00547C40"/>
    <w:rsid w:val="00555D55"/>
    <w:rsid w:val="0059693F"/>
    <w:rsid w:val="00612AD4"/>
    <w:rsid w:val="00667A3C"/>
    <w:rsid w:val="00676911"/>
    <w:rsid w:val="0068132C"/>
    <w:rsid w:val="00743620"/>
    <w:rsid w:val="00782DFF"/>
    <w:rsid w:val="00887C0A"/>
    <w:rsid w:val="008970C7"/>
    <w:rsid w:val="008D1ED9"/>
    <w:rsid w:val="008D494B"/>
    <w:rsid w:val="00911336"/>
    <w:rsid w:val="009751F8"/>
    <w:rsid w:val="009C5EFB"/>
    <w:rsid w:val="00A5718F"/>
    <w:rsid w:val="00AD4E64"/>
    <w:rsid w:val="00B4618C"/>
    <w:rsid w:val="00BC27E4"/>
    <w:rsid w:val="00C22C92"/>
    <w:rsid w:val="00C462FC"/>
    <w:rsid w:val="00C464F7"/>
    <w:rsid w:val="00D06233"/>
    <w:rsid w:val="00D40CBE"/>
    <w:rsid w:val="00D64716"/>
    <w:rsid w:val="00DD7D7A"/>
    <w:rsid w:val="00DE7C96"/>
    <w:rsid w:val="00E52241"/>
    <w:rsid w:val="00E93274"/>
    <w:rsid w:val="00EB573F"/>
    <w:rsid w:val="00F929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2875B1"/>
  <w15:docId w15:val="{9830845E-2DF4-420B-90C3-256910B8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F0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927F0"/>
    <w:pPr>
      <w:keepNext/>
      <w:tabs>
        <w:tab w:val="left" w:pos="1620"/>
        <w:tab w:val="left" w:pos="3960"/>
      </w:tabs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6B25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Header">
    <w:name w:val="header"/>
    <w:basedOn w:val="Normal"/>
    <w:link w:val="HeaderChar"/>
    <w:unhideWhenUsed/>
    <w:rsid w:val="00110C7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10C70"/>
  </w:style>
  <w:style w:type="paragraph" w:styleId="Footer">
    <w:name w:val="footer"/>
    <w:basedOn w:val="Normal"/>
    <w:link w:val="FooterChar"/>
    <w:uiPriority w:val="99"/>
    <w:unhideWhenUsed/>
    <w:rsid w:val="00110C7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10C70"/>
  </w:style>
  <w:style w:type="character" w:styleId="Hyperlink">
    <w:name w:val="Hyperlink"/>
    <w:basedOn w:val="DefaultParagraphFont"/>
    <w:uiPriority w:val="99"/>
    <w:unhideWhenUsed/>
    <w:rsid w:val="00110C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C7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F929EE"/>
    <w:pPr>
      <w:spacing w:beforeLines="1" w:afterLines="1"/>
    </w:pPr>
    <w:rPr>
      <w:rFonts w:ascii="Times" w:eastAsiaTheme="minorEastAsia" w:hAnsi="Times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F929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927F0"/>
    <w:rPr>
      <w:rFonts w:ascii="Times New Roman" w:eastAsia="Times New Roman" w:hAnsi="Times New Roman" w:cs="Times New Roman"/>
      <w:b/>
      <w:bCs/>
      <w:lang w:eastAsia="en-US"/>
    </w:rPr>
  </w:style>
  <w:style w:type="paragraph" w:styleId="Title">
    <w:name w:val="Title"/>
    <w:basedOn w:val="Normal"/>
    <w:link w:val="TitleChar"/>
    <w:qFormat/>
    <w:rsid w:val="003927F0"/>
    <w:pPr>
      <w:jc w:val="center"/>
    </w:pPr>
    <w:rPr>
      <w:rFonts w:ascii="Arial Black" w:hAnsi="Arial Black"/>
      <w:sz w:val="36"/>
      <w:bdr w:val="single" w:sz="4" w:space="0" w:color="auto"/>
    </w:rPr>
  </w:style>
  <w:style w:type="character" w:customStyle="1" w:styleId="TitleChar">
    <w:name w:val="Title Char"/>
    <w:basedOn w:val="DefaultParagraphFont"/>
    <w:link w:val="Title"/>
    <w:rsid w:val="003927F0"/>
    <w:rPr>
      <w:rFonts w:ascii="Arial Black" w:eastAsia="Times New Roman" w:hAnsi="Arial Black" w:cs="Times New Roman"/>
      <w:sz w:val="36"/>
      <w:bdr w:val="single" w:sz="4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IMARK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MARCENARO</dc:creator>
  <cp:keywords/>
  <cp:lastModifiedBy>Joseph Grifone</cp:lastModifiedBy>
  <cp:revision>2</cp:revision>
  <cp:lastPrinted>2014-02-28T21:09:00Z</cp:lastPrinted>
  <dcterms:created xsi:type="dcterms:W3CDTF">2014-04-14T21:18:00Z</dcterms:created>
  <dcterms:modified xsi:type="dcterms:W3CDTF">2014-04-14T21:18:00Z</dcterms:modified>
</cp:coreProperties>
</file>